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2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7"/>
        <w:gridCol w:w="4104"/>
      </w:tblGrid>
      <w:tr w:rsidR="00A01B1C" w:rsidTr="00331A1D">
        <w:trPr>
          <w:trHeight w:val="1710"/>
        </w:trPr>
        <w:tc>
          <w:tcPr>
            <w:tcW w:w="6138" w:type="dxa"/>
          </w:tcPr>
          <w:p w:rsidR="00A01B1C" w:rsidRDefault="00331A1D" w:rsidP="00FD0C8D">
            <w:pPr>
              <w:pStyle w:val="Heading1"/>
              <w:outlineLvl w:val="0"/>
            </w:pPr>
            <w:bookmarkStart w:id="0" w:name="_GoBack"/>
            <w:bookmarkEnd w:id="0"/>
            <w:r>
              <w:t xml:space="preserve">Two Harbors Community Radio </w:t>
            </w:r>
            <w:r>
              <w:br/>
            </w:r>
            <w:r w:rsidR="00D00349" w:rsidRPr="00331A1D">
              <w:rPr>
                <w:i/>
              </w:rPr>
              <w:t>No</w:t>
            </w:r>
            <w:r w:rsidR="00FD0C8D">
              <w:rPr>
                <w:i/>
              </w:rPr>
              <w:t>-</w:t>
            </w:r>
            <w:r w:rsidR="00D00349" w:rsidRPr="00331A1D">
              <w:rPr>
                <w:i/>
              </w:rPr>
              <w:t>See</w:t>
            </w:r>
            <w:r w:rsidR="00FD0C8D">
              <w:rPr>
                <w:i/>
              </w:rPr>
              <w:t>-</w:t>
            </w:r>
            <w:r w:rsidR="00D00349" w:rsidRPr="00331A1D">
              <w:rPr>
                <w:i/>
              </w:rPr>
              <w:t>U</w:t>
            </w:r>
            <w:r w:rsidR="00875CF5">
              <w:rPr>
                <w:i/>
              </w:rPr>
              <w:t>m</w:t>
            </w:r>
            <w:r w:rsidR="00D00349">
              <w:t xml:space="preserve"> Radio Theater</w:t>
            </w:r>
            <w:r w:rsidR="00A01B1C" w:rsidRPr="0045170E">
              <w:t xml:space="preserve"> </w:t>
            </w:r>
            <w:r w:rsidR="00D00349">
              <w:t xml:space="preserve">Producer </w:t>
            </w:r>
            <w:r w:rsidR="00A01B1C" w:rsidRPr="0045170E">
              <w:t>Application</w:t>
            </w:r>
          </w:p>
        </w:tc>
        <w:tc>
          <w:tcPr>
            <w:tcW w:w="3871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D00349" w:rsidP="00855A6B">
      <w:pPr>
        <w:pStyle w:val="Heading2"/>
      </w:pPr>
      <w:r>
        <w:t>Applicant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888"/>
        <w:gridCol w:w="726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D00349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FD0C8D" w:rsidTr="00855A6B">
        <w:tc>
          <w:tcPr>
            <w:tcW w:w="2724" w:type="dxa"/>
            <w:vAlign w:val="center"/>
          </w:tcPr>
          <w:p w:rsidR="00FD0C8D" w:rsidRPr="00112AFE" w:rsidRDefault="00FD0C8D" w:rsidP="00A01B1C">
            <w:r>
              <w:t>Preferred Method of Contact</w:t>
            </w:r>
          </w:p>
        </w:tc>
        <w:tc>
          <w:tcPr>
            <w:tcW w:w="6852" w:type="dxa"/>
            <w:vAlign w:val="center"/>
          </w:tcPr>
          <w:p w:rsidR="00FD0C8D" w:rsidRDefault="00FD0C8D"/>
        </w:tc>
      </w:tr>
    </w:tbl>
    <w:p w:rsidR="008D0133" w:rsidRDefault="00D00349" w:rsidP="00855A6B">
      <w:pPr>
        <w:pStyle w:val="Heading2"/>
      </w:pPr>
      <w:r>
        <w:t>Radio Theater Producer – Role Description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152"/>
      </w:tblGrid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00349" w:rsidP="00FD0C8D">
            <w:r w:rsidRPr="00875CF5">
              <w:rPr>
                <w:u w:val="single"/>
              </w:rPr>
              <w:t>The No</w:t>
            </w:r>
            <w:r w:rsidR="00FD0C8D" w:rsidRPr="00875CF5">
              <w:rPr>
                <w:u w:val="single"/>
              </w:rPr>
              <w:t>-</w:t>
            </w:r>
            <w:r w:rsidRPr="00875CF5">
              <w:rPr>
                <w:u w:val="single"/>
              </w:rPr>
              <w:t>See</w:t>
            </w:r>
            <w:r w:rsidR="00FD0C8D" w:rsidRPr="00875CF5">
              <w:rPr>
                <w:u w:val="single"/>
              </w:rPr>
              <w:t>-</w:t>
            </w:r>
            <w:r w:rsidRPr="00875CF5">
              <w:rPr>
                <w:u w:val="single"/>
              </w:rPr>
              <w:t>Um</w:t>
            </w:r>
            <w:r w:rsidR="00875CF5" w:rsidRPr="00875CF5">
              <w:rPr>
                <w:u w:val="single"/>
              </w:rPr>
              <w:t xml:space="preserve"> </w:t>
            </w:r>
            <w:r w:rsidRPr="00875CF5">
              <w:rPr>
                <w:u w:val="single"/>
              </w:rPr>
              <w:t>Radio Theater Producer is a volunteer position</w:t>
            </w:r>
            <w:r w:rsidR="00331A1D">
              <w:t>.  T</w:t>
            </w:r>
            <w:r>
              <w:t xml:space="preserve">his individual would be responsible for producing </w:t>
            </w:r>
            <w:r w:rsidR="00FD0C8D">
              <w:t xml:space="preserve">a minimum of </w:t>
            </w:r>
            <w:r>
              <w:t>four radio theater performances</w:t>
            </w:r>
            <w:r w:rsidR="00331A1D">
              <w:t xml:space="preserve"> within a 6 month timeframe.</w:t>
            </w:r>
            <w:r w:rsidR="009C1DF3">
              <w:t xml:space="preserve">  The producer woul</w:t>
            </w:r>
            <w:r w:rsidR="00875CF5">
              <w:t xml:space="preserve">d work in conjunction with the </w:t>
            </w:r>
            <w:r w:rsidR="009C1DF3">
              <w:t>No</w:t>
            </w:r>
            <w:r w:rsidR="00FD0C8D">
              <w:t>-</w:t>
            </w:r>
            <w:r w:rsidR="009C1DF3">
              <w:t>See</w:t>
            </w:r>
            <w:r w:rsidR="00FD0C8D">
              <w:t>-</w:t>
            </w:r>
            <w:r w:rsidR="00875CF5">
              <w:t>Um</w:t>
            </w:r>
            <w:r w:rsidR="009C1DF3">
              <w:t xml:space="preserve"> Radio Theater steering committee and the Two Harbors Community Radio Board of Directors.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1A7CEB">
        <w:t xml:space="preserve">any </w:t>
      </w:r>
      <w:r w:rsidRPr="00CB121E">
        <w:t xml:space="preserve">special skills and qualifications </w:t>
      </w:r>
      <w:r>
        <w:t xml:space="preserve">you have </w:t>
      </w:r>
      <w:r w:rsidRPr="00CB121E">
        <w:t>acquired from previous work</w:t>
      </w:r>
      <w:r w:rsidR="00D00349">
        <w:t xml:space="preserve"> </w:t>
      </w:r>
      <w:r>
        <w:t>or through other activities</w:t>
      </w:r>
      <w:r w:rsidR="00D00349">
        <w:t xml:space="preserve"> relating to theater</w:t>
      </w:r>
      <w:r w:rsidR="00FD0C8D">
        <w:t xml:space="preserve">, </w:t>
      </w:r>
      <w:r w:rsidR="00D00349">
        <w:t xml:space="preserve">or </w:t>
      </w:r>
      <w:proofErr w:type="gramStart"/>
      <w:r w:rsidR="00D00349">
        <w:t>radio theater</w:t>
      </w:r>
      <w:proofErr w:type="gramEnd"/>
      <w:r w:rsidRPr="00CB121E">
        <w:t>.</w:t>
      </w:r>
    </w:p>
    <w:tbl>
      <w:tblPr>
        <w:tblStyle w:val="TableGrid"/>
        <w:tblW w:w="500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164"/>
      </w:tblGrid>
      <w:tr w:rsidR="008D0133" w:rsidTr="00FD0C8D">
        <w:trPr>
          <w:trHeight w:hRule="exact" w:val="1999"/>
        </w:trPr>
        <w:tc>
          <w:tcPr>
            <w:tcW w:w="10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/>
          <w:p w:rsidR="00FF1F7C" w:rsidRDefault="00FF1F7C"/>
          <w:p w:rsidR="00FF1F7C" w:rsidRDefault="00FF1F7C"/>
          <w:p w:rsidR="00FF1F7C" w:rsidRDefault="00FF1F7C"/>
          <w:p w:rsidR="00FF1F7C" w:rsidRDefault="00FF1F7C"/>
          <w:p w:rsidR="00FF1F7C" w:rsidRDefault="00FF1F7C"/>
          <w:p w:rsidR="00FF1F7C" w:rsidRDefault="00FF1F7C"/>
          <w:p w:rsidR="00FF1F7C" w:rsidRDefault="00FF1F7C"/>
          <w:p w:rsidR="00FF1F7C" w:rsidRDefault="00FF1F7C"/>
          <w:p w:rsidR="00FF1F7C" w:rsidRPr="00112AFE" w:rsidRDefault="00FF1F7C"/>
        </w:tc>
      </w:tr>
    </w:tbl>
    <w:p w:rsidR="008D0133" w:rsidRDefault="00855A6B">
      <w:pPr>
        <w:pStyle w:val="Heading2"/>
      </w:pPr>
      <w:r>
        <w:t xml:space="preserve">Previous </w:t>
      </w:r>
      <w:r w:rsidR="001A7CEB">
        <w:t>Producer</w:t>
      </w:r>
      <w:r>
        <w:t xml:space="preserve"> Experience</w:t>
      </w:r>
      <w:r w:rsidR="001A7CEB">
        <w:t xml:space="preserve"> and Interest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experience</w:t>
      </w:r>
      <w:r w:rsidR="001A7CEB">
        <w:t xml:space="preserve"> as a producer in theater or radio theater and why you are interested in this position</w:t>
      </w:r>
      <w:r>
        <w:t>.</w:t>
      </w:r>
    </w:p>
    <w:tbl>
      <w:tblPr>
        <w:tblStyle w:val="TableGrid"/>
        <w:tblW w:w="505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272"/>
      </w:tblGrid>
      <w:tr w:rsidR="008D0133" w:rsidTr="00FD0C8D">
        <w:trPr>
          <w:trHeight w:hRule="exact" w:val="2188"/>
        </w:trPr>
        <w:tc>
          <w:tcPr>
            <w:tcW w:w="10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D00349">
      <w:pPr>
        <w:pStyle w:val="Heading2"/>
      </w:pPr>
      <w:r>
        <w:t>Return Application</w:t>
      </w:r>
    </w:p>
    <w:p w:rsidR="00855A6B" w:rsidRDefault="00D00349" w:rsidP="00855A6B">
      <w:pPr>
        <w:pStyle w:val="Heading3"/>
      </w:pPr>
      <w:r>
        <w:t xml:space="preserve">Please </w:t>
      </w:r>
      <w:r w:rsidR="00FD0C8D">
        <w:t>mail</w:t>
      </w:r>
      <w:r>
        <w:t xml:space="preserve"> this application to:</w:t>
      </w:r>
      <w:r w:rsidR="00FD0C8D">
        <w:tab/>
      </w:r>
      <w:r w:rsidR="00FD0C8D">
        <w:tab/>
      </w:r>
      <w:r w:rsidR="00FD0C8D">
        <w:tab/>
      </w:r>
      <w:r w:rsidR="00FD0C8D">
        <w:tab/>
        <w:t>Or you can email this application to</w:t>
      </w:r>
      <w:proofErr w:type="gramStart"/>
      <w:r w:rsidR="00FD0C8D">
        <w:t>:</w:t>
      </w:r>
      <w:proofErr w:type="gramEnd"/>
      <w:r>
        <w:br/>
      </w:r>
      <w:r w:rsidR="00331A1D">
        <w:t>Two Harbors Community Radio</w:t>
      </w:r>
      <w:r w:rsidR="00FD0C8D">
        <w:tab/>
      </w:r>
      <w:r w:rsidR="00FD0C8D">
        <w:tab/>
      </w:r>
      <w:r w:rsidR="00FD0C8D">
        <w:tab/>
      </w:r>
      <w:r w:rsidR="00FD0C8D">
        <w:tab/>
        <w:t xml:space="preserve">       thcommradio@gmail.com</w:t>
      </w:r>
      <w:r w:rsidR="00875CF5">
        <w:br/>
        <w:t>P.O. Box 622</w:t>
      </w:r>
      <w:r w:rsidR="00875CF5">
        <w:br/>
        <w:t>Two Harbor</w:t>
      </w:r>
      <w:r w:rsidR="00331A1D">
        <w:t>s, MN  55616</w:t>
      </w:r>
      <w:r w:rsidR="00331A1D">
        <w:br/>
        <w:t>Attention:  No</w:t>
      </w:r>
      <w:r w:rsidR="00FD0C8D">
        <w:t>-</w:t>
      </w:r>
      <w:r w:rsidR="00331A1D">
        <w:t>See</w:t>
      </w:r>
      <w:r w:rsidR="00FD0C8D">
        <w:t>-</w:t>
      </w:r>
      <w:r w:rsidR="00331A1D">
        <w:t>Um Radio Theater</w:t>
      </w:r>
    </w:p>
    <w:p w:rsidR="00855A6B" w:rsidRPr="00855A6B" w:rsidRDefault="00855A6B" w:rsidP="00855A6B">
      <w:pPr>
        <w:pStyle w:val="Heading3"/>
      </w:pPr>
      <w:r>
        <w:t>.</w:t>
      </w:r>
    </w:p>
    <w:sectPr w:rsidR="00855A6B" w:rsidRPr="00855A6B" w:rsidSect="009C1DF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D00349"/>
    <w:rsid w:val="001A7CEB"/>
    <w:rsid w:val="001C200E"/>
    <w:rsid w:val="002613BB"/>
    <w:rsid w:val="00321EB8"/>
    <w:rsid w:val="00331A1D"/>
    <w:rsid w:val="004A0A03"/>
    <w:rsid w:val="00855A6B"/>
    <w:rsid w:val="00875CF5"/>
    <w:rsid w:val="008D0133"/>
    <w:rsid w:val="0097298E"/>
    <w:rsid w:val="00993B1C"/>
    <w:rsid w:val="009C1DF3"/>
    <w:rsid w:val="00A01B1C"/>
    <w:rsid w:val="00A655C9"/>
    <w:rsid w:val="00D00349"/>
    <w:rsid w:val="00E03B5D"/>
    <w:rsid w:val="00F04A11"/>
    <w:rsid w:val="00FD0C8D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bby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1</Pages>
  <Words>165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UnitedHealth Group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mlibby</dc:creator>
  <cp:lastModifiedBy>Fran Kaliher</cp:lastModifiedBy>
  <cp:revision>3</cp:revision>
  <cp:lastPrinted>2015-04-09T15:30:00Z</cp:lastPrinted>
  <dcterms:created xsi:type="dcterms:W3CDTF">2015-04-09T15:31:00Z</dcterms:created>
  <dcterms:modified xsi:type="dcterms:W3CDTF">2015-04-21T17:28:00Z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